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73" w:rsidRDefault="009D7873" w:rsidP="009D7873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NÁJOMNÁ ZMLUVA  č.  1/ </w:t>
      </w:r>
      <w:r w:rsidR="008031C7">
        <w:rPr>
          <w:rFonts w:ascii="Times New Roman" w:eastAsia="Times New Roman" w:hAnsi="Times New Roman"/>
          <w:b/>
          <w:sz w:val="28"/>
          <w:szCs w:val="20"/>
          <w:lang w:eastAsia="ar-SA"/>
        </w:rPr>
        <w:t>10</w:t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/2015</w:t>
      </w:r>
    </w:p>
    <w:p w:rsidR="009D7873" w:rsidRDefault="009D7873" w:rsidP="009D7873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uzavretá medzi</w:t>
      </w:r>
    </w:p>
    <w:p w:rsidR="009D7873" w:rsidRDefault="009D7873" w:rsidP="009D7873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/>
          <w:b/>
          <w:szCs w:val="20"/>
          <w:lang w:eastAsia="ar-SA"/>
        </w:rPr>
      </w:pPr>
    </w:p>
    <w:p w:rsidR="009D7873" w:rsidRDefault="009D7873" w:rsidP="009D7873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/>
          <w:b/>
          <w:sz w:val="14"/>
          <w:szCs w:val="14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Zmluvnými stranami:</w:t>
      </w:r>
    </w:p>
    <w:p w:rsidR="009D7873" w:rsidRDefault="009D7873" w:rsidP="009D7873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/>
          <w:b/>
          <w:sz w:val="14"/>
          <w:szCs w:val="14"/>
          <w:lang w:eastAsia="ar-SA"/>
        </w:rPr>
      </w:pPr>
    </w:p>
    <w:p w:rsidR="009D7873" w:rsidRDefault="009D7873" w:rsidP="009D7873">
      <w:pPr>
        <w:widowControl w:val="0"/>
        <w:suppressAutoHyphens/>
        <w:spacing w:after="0" w:line="300" w:lineRule="auto"/>
        <w:ind w:left="360" w:hanging="360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 xml:space="preserve">Prenajímateľ: </w:t>
      </w:r>
      <w:r>
        <w:rPr>
          <w:rFonts w:ascii="Times New Roman" w:eastAsia="Times New Roman" w:hAnsi="Times New Roman"/>
          <w:szCs w:val="20"/>
          <w:lang w:eastAsia="ar-SA"/>
        </w:rPr>
        <w:t xml:space="preserve">  Obec Rudnianska Lehota</w:t>
      </w:r>
    </w:p>
    <w:p w:rsidR="009D7873" w:rsidRDefault="009D7873" w:rsidP="009D7873">
      <w:pPr>
        <w:widowControl w:val="0"/>
        <w:suppressAutoHyphens/>
        <w:spacing w:after="0" w:line="252" w:lineRule="auto"/>
        <w:ind w:right="4800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IČO: 00648566</w:t>
      </w:r>
    </w:p>
    <w:p w:rsidR="009D7873" w:rsidRDefault="009D7873" w:rsidP="009D7873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ab/>
        <w:t xml:space="preserve">                    Rudnianska Lehota 225, 972 26</w:t>
      </w:r>
    </w:p>
    <w:p w:rsidR="009D7873" w:rsidRDefault="009D7873" w:rsidP="009D7873">
      <w:pPr>
        <w:widowControl w:val="0"/>
        <w:suppressAutoHyphens/>
        <w:spacing w:after="0" w:line="252" w:lineRule="auto"/>
        <w:ind w:right="88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zastúpená starostom obce Ivanom Javorčekom</w:t>
      </w:r>
    </w:p>
    <w:p w:rsidR="009D7873" w:rsidRDefault="009D7873" w:rsidP="009D7873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(ďalej len prenajímateľ) na jednej strane  </w:t>
      </w:r>
    </w:p>
    <w:p w:rsidR="009D7873" w:rsidRDefault="009D7873" w:rsidP="009D7873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/>
          <w:szCs w:val="20"/>
          <w:lang w:eastAsia="ar-SA"/>
        </w:rPr>
      </w:pPr>
    </w:p>
    <w:p w:rsidR="009D7873" w:rsidRDefault="009D7873" w:rsidP="009D7873">
      <w:pPr>
        <w:widowControl w:val="0"/>
        <w:suppressAutoHyphens/>
        <w:spacing w:after="0" w:line="252" w:lineRule="auto"/>
        <w:ind w:left="360" w:right="400" w:hanging="360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a</w:t>
      </w:r>
    </w:p>
    <w:p w:rsidR="009D7873" w:rsidRDefault="009D7873" w:rsidP="009D7873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/>
          <w:szCs w:val="20"/>
          <w:lang w:eastAsia="ar-SA"/>
        </w:rPr>
      </w:pPr>
    </w:p>
    <w:p w:rsidR="009D7873" w:rsidRDefault="009D7873" w:rsidP="009D7873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 xml:space="preserve"> Nájomca:</w:t>
      </w:r>
      <w:r>
        <w:rPr>
          <w:rFonts w:ascii="Times New Roman" w:eastAsia="Times New Roman" w:hAnsi="Times New Roman"/>
          <w:szCs w:val="20"/>
          <w:lang w:eastAsia="ar-SA"/>
        </w:rPr>
        <w:t xml:space="preserve">       </w:t>
      </w:r>
      <w:r>
        <w:rPr>
          <w:rFonts w:ascii="Times New Roman" w:eastAsia="Times New Roman" w:hAnsi="Times New Roman"/>
          <w:szCs w:val="20"/>
          <w:lang w:eastAsia="ar-SA"/>
        </w:rPr>
        <w:tab/>
        <w:t>Ing</w:t>
      </w:r>
      <w:r w:rsidR="00B47EFF">
        <w:rPr>
          <w:rFonts w:ascii="Times New Roman" w:eastAsia="Times New Roman" w:hAnsi="Times New Roman"/>
          <w:szCs w:val="20"/>
          <w:lang w:eastAsia="ar-SA"/>
        </w:rPr>
        <w:t>.</w:t>
      </w:r>
      <w:bookmarkStart w:id="0" w:name="_GoBack"/>
      <w:bookmarkEnd w:id="0"/>
      <w:r>
        <w:rPr>
          <w:rFonts w:ascii="Times New Roman" w:eastAsia="Times New Roman" w:hAnsi="Times New Roman"/>
          <w:szCs w:val="20"/>
          <w:lang w:eastAsia="ar-SA"/>
        </w:rPr>
        <w:t xml:space="preserve"> Martina Posová</w:t>
      </w:r>
    </w:p>
    <w:p w:rsidR="00FF3AF8" w:rsidRDefault="009D7873" w:rsidP="009D7873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 xml:space="preserve">                                      </w:t>
      </w:r>
      <w:r w:rsidR="00FF3AF8">
        <w:rPr>
          <w:rFonts w:ascii="Times New Roman" w:eastAsia="Times New Roman" w:hAnsi="Times New Roman"/>
          <w:szCs w:val="20"/>
          <w:lang w:eastAsia="ar-SA"/>
        </w:rPr>
        <w:t xml:space="preserve"> nar.</w:t>
      </w:r>
    </w:p>
    <w:p w:rsidR="008031C7" w:rsidRDefault="00FF3AF8" w:rsidP="009D7873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="009D7873"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bytom: </w:t>
      </w:r>
      <w:r w:rsidR="009D7873">
        <w:rPr>
          <w:rFonts w:ascii="Times New Roman" w:eastAsia="Times New Roman" w:hAnsi="Times New Roman"/>
          <w:color w:val="FF0000"/>
          <w:szCs w:val="20"/>
          <w:lang w:eastAsia="ar-SA"/>
        </w:rPr>
        <w:t xml:space="preserve"> </w:t>
      </w:r>
      <w:r w:rsidR="009D7873"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</w:t>
      </w:r>
    </w:p>
    <w:p w:rsidR="009D7873" w:rsidRDefault="009D7873" w:rsidP="009D7873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(ďalej len nájomca) na druhej strane</w:t>
      </w:r>
    </w:p>
    <w:p w:rsidR="009D7873" w:rsidRDefault="009D7873" w:rsidP="009D7873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za týchto podmienok:</w:t>
      </w:r>
    </w:p>
    <w:p w:rsidR="009D7873" w:rsidRDefault="009D7873" w:rsidP="009D787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9D7873" w:rsidRDefault="009D7873" w:rsidP="009D7873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32"/>
          <w:szCs w:val="20"/>
          <w:lang w:eastAsia="ar-SA"/>
        </w:rPr>
        <w:t>II.</w:t>
      </w:r>
    </w:p>
    <w:p w:rsidR="009D7873" w:rsidRDefault="009D7873" w:rsidP="009D787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Predmet a rozsah zmluvy</w:t>
      </w:r>
    </w:p>
    <w:p w:rsidR="009D7873" w:rsidRDefault="009D7873" w:rsidP="009D787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9D7873" w:rsidRDefault="009D7873" w:rsidP="009D7873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1.   Prenajímateľ prenecháva nájomcovi nájomný byt patriaci do jeho vlastníctva podľa § 12 </w:t>
      </w:r>
      <w:r>
        <w:rPr>
          <w:rFonts w:ascii="Times New Roman" w:eastAsia="Times New Roman" w:hAnsi="Times New Roman" w:cs="Arial"/>
          <w:szCs w:val="20"/>
          <w:lang w:eastAsia="ar-SA"/>
        </w:rPr>
        <w:t>zákona   č. 443/2010 Z.z. o dotáciách na rozvoj bývania a o sociálnom bývaní  (ďalej len zákon)  a   VZN č. 4/2013 upravujúce nájom  nájomných bytov vo vlastníctve obce (ďalej len VZN).</w:t>
      </w:r>
    </w:p>
    <w:p w:rsidR="009D7873" w:rsidRDefault="009D7873" w:rsidP="009D7873">
      <w:pPr>
        <w:widowControl w:val="0"/>
        <w:suppressAutoHyphens/>
        <w:spacing w:after="0" w:line="252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9D7873" w:rsidRDefault="009D7873" w:rsidP="009D7873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2.   Prenajímateľ prenecháva nájomcovi </w:t>
      </w:r>
      <w:r>
        <w:rPr>
          <w:rFonts w:ascii="Times New Roman" w:eastAsia="Times New Roman" w:hAnsi="Times New Roman"/>
          <w:b/>
          <w:snapToGrid w:val="0"/>
          <w:szCs w:val="20"/>
          <w:lang w:eastAsia="sk-SK"/>
        </w:rPr>
        <w:t>byt č. 10 (J) na I. poschodí</w:t>
      </w: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, </w:t>
      </w:r>
      <w:r w:rsidR="008031C7">
        <w:rPr>
          <w:rFonts w:ascii="Times New Roman" w:eastAsia="Times New Roman" w:hAnsi="Times New Roman"/>
          <w:snapToGrid w:val="0"/>
          <w:szCs w:val="20"/>
          <w:lang w:eastAsia="sk-SK"/>
        </w:rPr>
        <w:t xml:space="preserve"> vchod č. 2 </w:t>
      </w:r>
      <w:r>
        <w:rPr>
          <w:rFonts w:ascii="Times New Roman" w:eastAsia="Times New Roman" w:hAnsi="Times New Roman"/>
          <w:snapToGrid w:val="0"/>
          <w:szCs w:val="20"/>
          <w:lang w:eastAsia="sk-SK"/>
        </w:rPr>
        <w:t>pozostávajúci z  2 izieb, kuchyne a príslušenstva, č. domu  302 v obci Rudnianska Lehota.</w:t>
      </w:r>
    </w:p>
    <w:p w:rsidR="009D7873" w:rsidRDefault="009D7873" w:rsidP="009D7873">
      <w:pPr>
        <w:widowControl w:val="0"/>
        <w:spacing w:before="220"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>3.   Prenajímateľ prenajíma byt nájomcovi na základe žiadosti nájomcu o nájomný byt .</w:t>
      </w:r>
    </w:p>
    <w:p w:rsidR="009D7873" w:rsidRDefault="009D7873" w:rsidP="009D7873">
      <w:pPr>
        <w:widowControl w:val="0"/>
        <w:spacing w:before="280"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>4.  Príslušenstvo bytu uvedeného v ods. 2 tohto ustanovenia tvorí : predsieň, kuchynská linka, el. sporák, odsávač pár, el. vedenie zabudované s elektromerom, 4ks svietidiel,  zásuvky, vypínače, 3ks vodovodných batérií, WC, WC misa, , kúpeľňa, vaňa, umývadlo, komora,  kočikáreň, balkón</w:t>
      </w:r>
    </w:p>
    <w:p w:rsidR="009D7873" w:rsidRDefault="009D7873" w:rsidP="009D7873">
      <w:pPr>
        <w:widowControl w:val="0"/>
        <w:spacing w:before="280"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>5.  Opis stavu bytu :</w:t>
      </w:r>
    </w:p>
    <w:p w:rsidR="009D7873" w:rsidRDefault="009D7873" w:rsidP="009D7873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      byt je vybudovaný ako štandard, nový po kolaudácii</w:t>
      </w:r>
    </w:p>
    <w:p w:rsidR="009D7873" w:rsidRDefault="009D7873" w:rsidP="009D787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       -     celková výmera podlahovej plochy bytu v m</w:t>
      </w:r>
      <w:r>
        <w:rPr>
          <w:rFonts w:ascii="Times New Roman" w:eastAsia="Times New Roman" w:hAnsi="Times New Roman"/>
          <w:snapToGrid w:val="0"/>
          <w:szCs w:val="20"/>
          <w:vertAlign w:val="superscript"/>
          <w:lang w:eastAsia="sk-SK"/>
        </w:rPr>
        <w:t>2</w:t>
      </w:r>
      <w:r>
        <w:rPr>
          <w:rFonts w:ascii="Times New Roman" w:eastAsia="Times New Roman" w:hAnsi="Times New Roman"/>
          <w:snapToGrid w:val="0"/>
          <w:szCs w:val="20"/>
          <w:lang w:eastAsia="sk-SK"/>
        </w:rPr>
        <w:t>:  59,93</w:t>
      </w:r>
    </w:p>
    <w:p w:rsidR="009D7873" w:rsidRDefault="009D7873" w:rsidP="009D787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      </w:t>
      </w:r>
    </w:p>
    <w:p w:rsidR="009D7873" w:rsidRDefault="009D7873" w:rsidP="009D787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>Celkový stav a vybavenie bytu je uvedené v zápisnici o prevzatí bytu, ktorá tvorí súčasť nájomnej zmluvy.</w:t>
      </w:r>
    </w:p>
    <w:p w:rsidR="009D7873" w:rsidRDefault="009D7873" w:rsidP="009D7873">
      <w:pPr>
        <w:widowControl w:val="0"/>
        <w:suppressAutoHyphens/>
        <w:spacing w:before="36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III.</w:t>
      </w:r>
    </w:p>
    <w:p w:rsidR="009D7873" w:rsidRDefault="009D7873" w:rsidP="009D787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Doba platnosti a zánik:</w:t>
      </w:r>
    </w:p>
    <w:p w:rsidR="009D7873" w:rsidRDefault="009D7873" w:rsidP="009D787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9D7873" w:rsidRDefault="009D7873" w:rsidP="009D787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Byt uvedený v čl. II. ods. 2 tejto zmluvy sa prenajíma na dobu určitú od 01.11. 2015 do 31.10.2016 t.</w:t>
      </w:r>
      <w:r>
        <w:rPr>
          <w:rFonts w:ascii="Times New Roman" w:eastAsia="Times New Roman" w:hAnsi="Times New Roman"/>
          <w:color w:val="000000"/>
          <w:szCs w:val="20"/>
          <w:lang w:eastAsia="ar-SA"/>
        </w:rPr>
        <w:t>j</w:t>
      </w:r>
      <w:r>
        <w:rPr>
          <w:rFonts w:ascii="Times New Roman" w:eastAsia="Times New Roman" w:hAnsi="Times New Roman"/>
          <w:szCs w:val="20"/>
          <w:lang w:eastAsia="ar-SA"/>
        </w:rPr>
        <w:t>. na 1 rok, s možnosťou opakovaného predĺženia podľa zákona.</w:t>
      </w:r>
    </w:p>
    <w:p w:rsidR="009D7873" w:rsidRDefault="009D7873" w:rsidP="009D7873">
      <w:pPr>
        <w:widowControl w:val="0"/>
        <w:suppressAutoHyphens/>
        <w:spacing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2.   Ak bude mať nájomca nájomného bytu záujem o predĺženie platnosti nájomnej zmluvy  je povinný 3 mesiace pred ukončením platnosti zmluvy doručiť na Obecný úrad Rudnianska Lehota žiadosť o predĺženie doby jej platnosti (doby trvania nájmu).</w:t>
      </w:r>
    </w:p>
    <w:p w:rsidR="009D7873" w:rsidRDefault="009D7873" w:rsidP="009D7873">
      <w:pPr>
        <w:widowControl w:val="0"/>
        <w:numPr>
          <w:ilvl w:val="0"/>
          <w:numId w:val="2"/>
        </w:numPr>
        <w:tabs>
          <w:tab w:val="left" w:pos="240"/>
        </w:tabs>
        <w:suppressAutoHyphens/>
        <w:spacing w:after="0" w:line="240" w:lineRule="auto"/>
        <w:ind w:left="320" w:hanging="33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lastRenderedPageBreak/>
        <w:t xml:space="preserve"> Žiadosť o predĺženie podanú nájomcom prerokuje obecné zastupiteľstvo a rozhodne o nej. Zmluvné strany v prípade schválenia predĺženia uzavrú dodatok k nájomnej zmluve.</w:t>
      </w:r>
    </w:p>
    <w:p w:rsidR="009D7873" w:rsidRDefault="009D7873" w:rsidP="009D7873">
      <w:pPr>
        <w:widowControl w:val="0"/>
        <w:tabs>
          <w:tab w:val="left" w:pos="240"/>
        </w:tabs>
        <w:suppressAutoHyphens/>
        <w:spacing w:after="0" w:line="240" w:lineRule="auto"/>
        <w:ind w:left="320" w:hanging="330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9D7873" w:rsidRDefault="009D7873" w:rsidP="009D7873">
      <w:pPr>
        <w:widowControl w:val="0"/>
        <w:suppressAutoHyphens/>
        <w:spacing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4.   Nájomný vzťah môže zaniknúť:</w:t>
      </w:r>
    </w:p>
    <w:p w:rsidR="009D7873" w:rsidRDefault="009D7873" w:rsidP="009D787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písomnou dohodou zmluvných strán k dohodnutému dňu,</w:t>
      </w:r>
    </w:p>
    <w:p w:rsidR="009D7873" w:rsidRDefault="009D7873" w:rsidP="009D787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písomnou výpoveďou nájomcu,    </w:t>
      </w:r>
    </w:p>
    <w:p w:rsidR="009D7873" w:rsidRDefault="009D7873" w:rsidP="009D787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písomnou výpoveďou prenajímateľa, po prerokovaní a rozhodnutí v obecnom zastupiteľstve a so súhlasom starostu obce, ak nájomca:</w:t>
      </w:r>
    </w:p>
    <w:p w:rsidR="009D7873" w:rsidRDefault="009D7873" w:rsidP="009D7873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a)   nespĺňa podmienky uvedené v § 22  ods. 3 zákona</w:t>
      </w:r>
    </w:p>
    <w:p w:rsidR="009D7873" w:rsidRDefault="009D7873" w:rsidP="009D7873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b)   hrubo porušuje svoje povinnosti vyplývajúce z nájmu bytu, najmä tým, že nezaplatil včas nájomné alebo úhradu za plnenie poskytované s užívaním bytu,</w:t>
      </w:r>
    </w:p>
    <w:p w:rsidR="009D7873" w:rsidRDefault="009D7873" w:rsidP="009D7873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c)  alebo ten, kto s ním býva, napriek písomnej výstrahe hrubo poškodzuje prenajatý byt a jeho príslušenstvo, spoločné priestory a spoločné zariadenia v dome,</w:t>
      </w:r>
    </w:p>
    <w:p w:rsidR="009D7873" w:rsidRDefault="009D7873" w:rsidP="009D7873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d)  využíva prenajatý byt bez súhlasu prenajímateľa na iné účely ako na bývanie alebo ak nájomca alebo ten, kto s ním býva, sústavne porušuje pokojné bývanie ostatných nájomcov, ohrozuje bezpečnosť alebo porušuje dobré mravy v dome,</w:t>
      </w:r>
    </w:p>
    <w:p w:rsidR="009D7873" w:rsidRDefault="009D7873" w:rsidP="009D7873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e)   neužíva byt bez vážnych dôvodov,</w:t>
      </w:r>
    </w:p>
    <w:p w:rsidR="009D7873" w:rsidRDefault="009D7873" w:rsidP="009D787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bez súhlasu prenajímateľa v predmetnom byte ubytuje osoby, ktoré nie sú uvedené na evidenčnom</w:t>
      </w:r>
    </w:p>
    <w:p w:rsidR="009D7873" w:rsidRDefault="009D7873" w:rsidP="009D787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liste k tomuto bytu (do toho sa nepočítajú návštevy kratšie ako 15dní).</w:t>
      </w:r>
    </w:p>
    <w:p w:rsidR="009D7873" w:rsidRDefault="009D7873" w:rsidP="009D787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Výpovedná lehota  je tri mesiace a začína plynúť prvým dňom  mesiaca nasledujúceho po mesiaci, v ktorom bola doručená výpoveď.</w:t>
      </w:r>
    </w:p>
    <w:p w:rsidR="009D7873" w:rsidRDefault="009D7873" w:rsidP="009D7873">
      <w:pPr>
        <w:widowControl w:val="0"/>
        <w:suppressAutoHyphens/>
        <w:spacing w:before="220"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5. V písomnej výpovedi, bez ohľadu na to či ju podal prenajímateľ alebo nájomca, musí byť uvedená lehota, kedy sa má nájom skončiť.</w:t>
      </w:r>
    </w:p>
    <w:p w:rsidR="009D7873" w:rsidRDefault="009D7873" w:rsidP="009D7873">
      <w:pPr>
        <w:widowControl w:val="0"/>
        <w:suppressAutoHyphens/>
        <w:spacing w:before="280"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6. V ostatných otázkach sa skončenie nájmu riadi ustanoveniami Občianskeho zákonníka.</w:t>
      </w:r>
    </w:p>
    <w:p w:rsidR="009D7873" w:rsidRDefault="009D7873" w:rsidP="009D7873">
      <w:pPr>
        <w:widowControl w:val="0"/>
        <w:suppressAutoHyphens/>
        <w:spacing w:before="220"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7. V prípade ukončenia nájmu je nájomca povinný vrátiť byt v stave primeranom dobe užívania a v stave zodpovedajúcom stavebným úpravám vykonaným so súhlasom prenajímateľa.</w:t>
      </w:r>
      <w:r>
        <w:rPr>
          <w:rFonts w:ascii="Times New Roman" w:eastAsia="Times New Roman" w:hAnsi="Times New Roman"/>
          <w:color w:val="FF0000"/>
          <w:szCs w:val="20"/>
          <w:lang w:eastAsia="ar-SA"/>
        </w:rPr>
        <w:t xml:space="preserve">  </w:t>
      </w:r>
    </w:p>
    <w:p w:rsidR="009D7873" w:rsidRDefault="009D7873" w:rsidP="009D787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9D7873" w:rsidRDefault="009D7873" w:rsidP="009D787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IV.</w:t>
      </w:r>
    </w:p>
    <w:p w:rsidR="009D7873" w:rsidRDefault="009D7873" w:rsidP="009D7873">
      <w:pPr>
        <w:widowControl w:val="0"/>
        <w:suppressAutoHyphens/>
        <w:spacing w:after="0" w:line="252" w:lineRule="auto"/>
        <w:ind w:left="2440" w:right="2400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Výška a splatnosť nájomného a úhrady za plnenia poskytované s užívaním bytu</w:t>
      </w:r>
    </w:p>
    <w:p w:rsidR="009D7873" w:rsidRDefault="009D7873" w:rsidP="009D7873">
      <w:pPr>
        <w:widowControl w:val="0"/>
        <w:suppressAutoHyphens/>
        <w:spacing w:after="0" w:line="252" w:lineRule="auto"/>
        <w:ind w:left="2440" w:right="2400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9D7873" w:rsidRDefault="009D7873" w:rsidP="009D7873">
      <w:pPr>
        <w:widowControl w:val="0"/>
        <w:tabs>
          <w:tab w:val="left" w:pos="420"/>
        </w:tabs>
        <w:suppressAutoHyphens/>
        <w:spacing w:after="0" w:line="240" w:lineRule="auto"/>
        <w:ind w:firstLine="21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1.   Cena nájomného</w:t>
      </w:r>
      <w:r>
        <w:rPr>
          <w:rFonts w:ascii="Times New Roman" w:eastAsia="Times New Roman" w:hAnsi="Times New Roman"/>
          <w:b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 xml:space="preserve">za byt sa stanovila dohodou zmluvných strán a na základe výpočtu nájomného,    </w:t>
      </w:r>
      <w:r>
        <w:rPr>
          <w:rFonts w:ascii="Times New Roman" w:eastAsia="Times New Roman" w:hAnsi="Times New Roman"/>
          <w:lang w:eastAsia="ar-SA"/>
        </w:rPr>
        <w:tab/>
        <w:t xml:space="preserve">schválené uznesením obecného zastupiteľstva dňa 14.11.2014  č. 85/2014 a 86/2014 a uznesením  </w:t>
      </w:r>
    </w:p>
    <w:p w:rsidR="009D7873" w:rsidRDefault="009D7873" w:rsidP="009D7873">
      <w:pPr>
        <w:widowControl w:val="0"/>
        <w:tabs>
          <w:tab w:val="left" w:pos="420"/>
        </w:tabs>
        <w:suppressAutoHyphens/>
        <w:spacing w:after="0" w:line="240" w:lineRule="auto"/>
        <w:ind w:firstLine="21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obecného zastupiteľstva dňa 04.11.2015 č. 73./2015.</w:t>
      </w:r>
    </w:p>
    <w:p w:rsidR="009D7873" w:rsidRDefault="009D7873" w:rsidP="009D787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9D7873" w:rsidRDefault="009D7873" w:rsidP="009D7873">
      <w:p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2.    Nájomca a prenajímateľ sa podľa § 12 ods. 7 zákona dohodli, že nájomca zloží vopred, najneskôr </w:t>
      </w:r>
      <w:r>
        <w:rPr>
          <w:rFonts w:ascii="Times New Roman" w:eastAsia="Times New Roman" w:hAnsi="Times New Roman"/>
          <w:lang w:eastAsia="ar-SA"/>
        </w:rPr>
        <w:tab/>
        <w:t xml:space="preserve">v deň podpisu nájomnej   zmluvy, na účet obce hotovosť vo výške 4 násobku mesačného </w:t>
      </w:r>
      <w:r>
        <w:rPr>
          <w:rFonts w:ascii="Times New Roman" w:eastAsia="Times New Roman" w:hAnsi="Times New Roman"/>
          <w:lang w:eastAsia="ar-SA"/>
        </w:rPr>
        <w:tab/>
        <w:t xml:space="preserve">nájomného, t.j. 640,- EUR ako finančnú zábezpeku. Táto suma bude vedená na osobitnom účte </w:t>
      </w:r>
      <w:r>
        <w:rPr>
          <w:rFonts w:ascii="Times New Roman" w:eastAsia="Times New Roman" w:hAnsi="Times New Roman"/>
          <w:lang w:eastAsia="ar-SA"/>
        </w:rPr>
        <w:tab/>
        <w:t xml:space="preserve">prenajímateľa a bude použitá v súlade s § 12 ods. 8 zákona. V prípade, ak prenajímateľ bude </w:t>
      </w:r>
      <w:r>
        <w:rPr>
          <w:rFonts w:ascii="Times New Roman" w:eastAsia="Times New Roman" w:hAnsi="Times New Roman"/>
          <w:lang w:eastAsia="ar-SA"/>
        </w:rPr>
        <w:tab/>
        <w:t xml:space="preserve">evidovať voči nájomcovi splatný nedoplatok na úhradách spojených s užívaním bytu, je </w:t>
      </w:r>
      <w:r>
        <w:rPr>
          <w:rFonts w:ascii="Times New Roman" w:eastAsia="Times New Roman" w:hAnsi="Times New Roman"/>
          <w:lang w:eastAsia="ar-SA"/>
        </w:rPr>
        <w:tab/>
        <w:t xml:space="preserve">prenajímateľ oprávnený použiť tieto finančné prostriedky na úhradu vzniknutého dlhu. </w:t>
      </w:r>
      <w:r>
        <w:rPr>
          <w:rFonts w:ascii="Times New Roman" w:eastAsia="Times New Roman" w:hAnsi="Times New Roman"/>
          <w:lang w:eastAsia="ar-SA"/>
        </w:rPr>
        <w:tab/>
        <w:t xml:space="preserve">Prenajímateľ a nájomca sa ďalej dohodli, že v prípade ukončenia nájomného vzťahu je </w:t>
      </w:r>
      <w:r>
        <w:rPr>
          <w:rFonts w:ascii="Times New Roman" w:eastAsia="Times New Roman" w:hAnsi="Times New Roman"/>
          <w:lang w:eastAsia="ar-SA"/>
        </w:rPr>
        <w:tab/>
        <w:t xml:space="preserve">prenajímateľ povinný v lehote do 15 dní po vysporiadaní všetkých záväzkov nájomcu, zostatok </w:t>
      </w:r>
      <w:r>
        <w:rPr>
          <w:rFonts w:ascii="Times New Roman" w:eastAsia="Times New Roman" w:hAnsi="Times New Roman"/>
          <w:lang w:eastAsia="ar-SA"/>
        </w:rPr>
        <w:tab/>
        <w:t xml:space="preserve">finančnej zábezpeky vrátiť nájomcovi za  súčasného splnenia  podmienky vypratania </w:t>
      </w:r>
      <w:r>
        <w:rPr>
          <w:rFonts w:ascii="Times New Roman" w:eastAsia="Times New Roman" w:hAnsi="Times New Roman"/>
          <w:lang w:eastAsia="ar-SA"/>
        </w:rPr>
        <w:tab/>
        <w:t>a odovzdania bytu prenajímateľovi.</w:t>
      </w:r>
    </w:p>
    <w:p w:rsidR="009D7873" w:rsidRDefault="009D7873" w:rsidP="009D7873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ar-SA"/>
        </w:rPr>
      </w:pPr>
    </w:p>
    <w:p w:rsidR="009D7873" w:rsidRDefault="009D7873" w:rsidP="009D7873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3.   Nájomca sa zaväzuje platiť odo dňa podpísania nájomnej zmluvy a zápisnice o odovzdaní a    </w:t>
      </w:r>
    </w:p>
    <w:p w:rsidR="009D7873" w:rsidRDefault="009D7873" w:rsidP="009D7873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prevzatí  bytu vždy do 15 dňa bežného mesiaca nájomné vo výške 123,00 € mesačne, ktoré bude    </w:t>
      </w:r>
    </w:p>
    <w:p w:rsidR="009D7873" w:rsidRDefault="009D7873" w:rsidP="009D7873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platbou na nasledujúci mesiac. Prvá splátka je splatná k 15.11.2015.</w:t>
      </w:r>
    </w:p>
    <w:p w:rsidR="009D7873" w:rsidRDefault="009D7873" w:rsidP="009D7873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Vypočítaná výška nájomného zahŕňa rozpočítané náklady stavby na m</w:t>
      </w:r>
      <w:r>
        <w:rPr>
          <w:rFonts w:ascii="Times New Roman" w:eastAsia="Times New Roman" w:hAnsi="Times New Roman"/>
          <w:vertAlign w:val="superscript"/>
          <w:lang w:eastAsia="ar-SA"/>
        </w:rPr>
        <w:t xml:space="preserve">2 </w:t>
      </w:r>
      <w:r>
        <w:rPr>
          <w:rFonts w:ascii="Times New Roman" w:eastAsia="Times New Roman" w:hAnsi="Times New Roman"/>
          <w:lang w:eastAsia="ar-SA"/>
        </w:rPr>
        <w:t xml:space="preserve">na splátku úveru,   poplatok za správu a príspevok do fondu údržby. </w:t>
      </w:r>
    </w:p>
    <w:p w:rsidR="009D7873" w:rsidRDefault="009D7873" w:rsidP="009D7873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lastRenderedPageBreak/>
        <w:t xml:space="preserve">      Nájomca a prenajímateľ sa ďalej dohodli, že nájomca sa zaväzuje platiť odo dňa podpísania nájomnej zmluvy a zápisnice o odovzdaní a  prevzatí  bytu vždy do 15. dňa bežného mesiaca zálohové platby za elektrickú energiu v spoločných priestoroch, ktorá je stanovená na 1€/osoba/mesiac,  zálohovú platbu za vodné ktoré je 5€/osoba/mesiac,  prevádzku ČOV, ktorá je 2 € na osobu/mesiac a zálohová platba za teplo, ktorá je 20€/byt/mesiac.</w:t>
      </w:r>
    </w:p>
    <w:p w:rsidR="009D7873" w:rsidRDefault="009D7873" w:rsidP="009D7873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Platby budú realizované na účet obce v Prima banke a.s., číslo </w:t>
      </w:r>
      <w:r>
        <w:rPr>
          <w:rFonts w:ascii="Times New Roman" w:eastAsia="Times New Roman" w:hAnsi="Times New Roman"/>
          <w:lang w:val="cs-CZ" w:eastAsia="ar-SA"/>
        </w:rPr>
        <w:t>SK 35 5600 0000 0090 0035 0001</w:t>
      </w:r>
      <w:r>
        <w:rPr>
          <w:rFonts w:ascii="Times New Roman" w:eastAsia="Times New Roman" w:hAnsi="Times New Roman"/>
          <w:lang w:eastAsia="ar-SA"/>
        </w:rPr>
        <w:t xml:space="preserve">, VS: </w:t>
      </w:r>
      <w:r w:rsidR="008031C7">
        <w:rPr>
          <w:rFonts w:ascii="Times New Roman" w:eastAsia="Times New Roman" w:hAnsi="Times New Roman"/>
          <w:lang w:eastAsia="ar-SA"/>
        </w:rPr>
        <w:t>25</w:t>
      </w:r>
      <w:r>
        <w:rPr>
          <w:rFonts w:ascii="Times New Roman" w:eastAsia="Times New Roman" w:hAnsi="Times New Roman"/>
          <w:lang w:eastAsia="ar-SA"/>
        </w:rPr>
        <w:t xml:space="preserve">  ŠS: mesiac/rok  </w:t>
      </w:r>
    </w:p>
    <w:p w:rsidR="009D7873" w:rsidRDefault="009D7873" w:rsidP="009D7873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Po uplynutí zúčtovacieho obdobia  budú zálohové platby podľa príslušných platných právnych predpisov vyúčtované. Prenajímateľ má právo na základe výsledkov  zúčtovacieho obdobia zálohové platby upraviť.</w:t>
      </w:r>
    </w:p>
    <w:p w:rsidR="009D7873" w:rsidRDefault="009D7873" w:rsidP="009D7873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</w:t>
      </w:r>
    </w:p>
    <w:p w:rsidR="009D7873" w:rsidRDefault="009D7873" w:rsidP="009D7873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4.   Súčasťou tejto nájomnej zmluvy je evidenčný list, ktorý obsahuje výpočet nájomného a úhrady za plnenia, poskytované s užívaním bytu a zoznam osôb tvoriacich domácnosť nájomcu.</w:t>
      </w:r>
    </w:p>
    <w:p w:rsidR="009D7873" w:rsidRDefault="009D7873" w:rsidP="009D7873">
      <w:pPr>
        <w:widowControl w:val="0"/>
        <w:suppressAutoHyphens/>
        <w:spacing w:after="0" w:line="240" w:lineRule="auto"/>
        <w:ind w:left="28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Evidenčný list vyhotovuje vlastník bytu Obec Rudnianska Lehota, a to v súlade s platnou právnou úpravou.</w:t>
      </w:r>
    </w:p>
    <w:p w:rsidR="009D7873" w:rsidRDefault="009D7873" w:rsidP="009D7873">
      <w:pPr>
        <w:widowControl w:val="0"/>
        <w:suppressAutoHyphens/>
        <w:spacing w:after="0" w:line="240" w:lineRule="auto"/>
        <w:ind w:left="280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9D7873" w:rsidRDefault="009D7873" w:rsidP="009D7873">
      <w:pPr>
        <w:widowControl w:val="0"/>
        <w:suppressAutoHyphens/>
        <w:spacing w:after="0" w:line="240" w:lineRule="auto"/>
        <w:ind w:left="338" w:hanging="346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5.  Ak  nájomca nezaplatí nájomné alebo úhradu za plnenia poskytované s užívaním bytu v lehote splatnosti, môže správca bytu účtovať nájomcovi poplatok z omeškania vo výške 0,1 % z dlžnej sumy za každý deň omeškania.</w:t>
      </w:r>
    </w:p>
    <w:p w:rsidR="009D7873" w:rsidRDefault="009D7873" w:rsidP="009D7873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V.</w:t>
      </w:r>
    </w:p>
    <w:p w:rsidR="009D7873" w:rsidRDefault="009D7873" w:rsidP="009D787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Práva a povinnosti nájomcu bytu</w:t>
      </w:r>
    </w:p>
    <w:p w:rsidR="009D7873" w:rsidRDefault="009D7873" w:rsidP="009D787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9D7873" w:rsidRDefault="009D7873" w:rsidP="009D7873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lang w:eastAsia="ar-SA"/>
        </w:rPr>
        <w:t>Práva a povinnosti zmluvných strán sa riadia Občianskym zákonníkom pokiaľ z legislatívy platnej pre tento druh bytov a VZN obce nevyplýva niečo iné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. </w:t>
      </w:r>
    </w:p>
    <w:p w:rsidR="009D7873" w:rsidRDefault="009D7873" w:rsidP="009D7873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Okrem týchto práv a povinností sa zmluvné strany dohodli na nasledovných právach, resp. povinnostiach a odlišnostiach, ktoré sú uvedené v Občianskom zákonníku:</w:t>
      </w:r>
    </w:p>
    <w:p w:rsidR="009D7873" w:rsidRDefault="009D7873" w:rsidP="009D787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Nájomca je povinný  uhradiť záruku, sumu vo výške 640,- EUR, najneskôr do 09.11.2015. Nájomca týmto dáva súhlas na prevod finančných  prostriedkov z účtu doterajšieho prenajímateľa Priemstav stavebná a.s. Nováky ktoré vložil ako záruku,  na účet terajšieho prenajímateľa Obec Rudnianska Lehota zriadený k tomuto účelu v Prima banke. </w:t>
      </w:r>
      <w:r>
        <w:rPr>
          <w:rFonts w:ascii="Times New Roman" w:eastAsia="Times New Roman" w:hAnsi="Times New Roman"/>
          <w:color w:val="FF0000"/>
          <w:szCs w:val="20"/>
          <w:lang w:eastAsia="ar-SA"/>
        </w:rPr>
        <w:t xml:space="preserve"> </w:t>
      </w:r>
    </w:p>
    <w:p w:rsidR="009D7873" w:rsidRDefault="009D7873" w:rsidP="009D787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Nájomca má právo v prípade ukončenia nájmu na vrátenie finančnej záruky, ktorú zložil pred uzatvorením tejto zmluvy. Prenajímateľ má právo si z finančnej záruky odpočítať nedoplatky a náklady za poškodenie bytu v prípade, že vznikli. Taktiež má právo si z finančnej záruky odpočítať preddavok (zálohu) na ročné vyúčtovanie služieb spojených s užívaním bytu. Výška preddavku sa určí ako pomerná časť, pričom sa vychádza s posledného ročného vyúčtovania služieb. Takto upravená finančná záruka bude pri ukončení nájomného vzťahu na byt do 15 dní vrátená bez úrokov nájomcovi.</w:t>
      </w:r>
    </w:p>
    <w:p w:rsidR="009D7873" w:rsidRDefault="009D7873" w:rsidP="009D787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U týchto bytov nemožno uplatňovať prechod nájmu v zmysle § 706 Občianskeho zákonníka.</w:t>
      </w:r>
    </w:p>
    <w:p w:rsidR="009D7873" w:rsidRDefault="009D7873" w:rsidP="009D787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U týchto bytov nemožno realizovať výmeny bytov medzi nájomcami.</w:t>
      </w:r>
    </w:p>
    <w:p w:rsidR="009D7873" w:rsidRDefault="009D7873" w:rsidP="009D787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U týchto bytov nemožno realizovať prevod vlastníckych práv k bytu na nájomcu.</w:t>
      </w:r>
    </w:p>
    <w:p w:rsidR="009D7873" w:rsidRDefault="009D7873" w:rsidP="009D787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Nájomca nájomného bytu je povinný do 30 dní nahlásiť na Obecný úrad Rudnianska Lehota každú zmenu v súvislosti s počtom osôb bývajúcich v byte. </w:t>
      </w:r>
    </w:p>
    <w:p w:rsidR="009D7873" w:rsidRDefault="009D7873" w:rsidP="009D787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Nájomca nájomného bytu nemá nárok na pridelenie náhradného bytu alebo inej bytovej náhrady pri ukončení nájmu z akéhokoľvek dôvodu.</w:t>
      </w:r>
    </w:p>
    <w:p w:rsidR="009D7873" w:rsidRDefault="009D7873" w:rsidP="009D787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K termínu ukončenia nájmu je nájomca povinný byt uvoľniť a odovzdať ho vlastníkovi v stave primeranom dobe užívania, pričom nesie zodpovednosť za spôsobené škody na byte a je povinný ich nahradiť.</w:t>
      </w:r>
    </w:p>
    <w:p w:rsidR="009D7873" w:rsidRDefault="009D7873" w:rsidP="009D787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Súčasťou nájomnej zmluvy je určenie miesta, na ktoré bude nájomca vyprataný v prípade ukončenia nájmu a nevysťahovania sa z bytu. Týmto miestom bude </w:t>
      </w:r>
      <w:r w:rsidR="008031C7">
        <w:rPr>
          <w:rFonts w:ascii="Times New Roman" w:eastAsia="Times New Roman" w:hAnsi="Times New Roman"/>
          <w:szCs w:val="20"/>
          <w:lang w:eastAsia="ar-SA"/>
        </w:rPr>
        <w:t>Kanianka, Bojnická cesta 50/1</w:t>
      </w:r>
      <w:r>
        <w:rPr>
          <w:rFonts w:ascii="Times New Roman" w:eastAsia="Times New Roman" w:hAnsi="Times New Roman"/>
          <w:szCs w:val="20"/>
          <w:lang w:eastAsia="ar-SA"/>
        </w:rPr>
        <w:t>, pričom vlastník nehnuteľnosti s tým vopred súhlasí.</w:t>
      </w:r>
    </w:p>
    <w:p w:rsidR="009D7873" w:rsidRDefault="009D7873" w:rsidP="009D787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V prípade, že nájomca k termínu ukončenia nájomnej zmluvy sa z bytu neodsťahuje, správca zabezpečí vypratanie nájomného bytu na náklady nájomcu na miesto určené v bode h).</w:t>
      </w:r>
    </w:p>
    <w:p w:rsidR="009D7873" w:rsidRDefault="009D7873" w:rsidP="009D787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Každý nájomca bytu je povinný starať sa o spoločné priestory ako i priľahlé priestory </w:t>
      </w:r>
      <w:r>
        <w:rPr>
          <w:rFonts w:ascii="Times New Roman" w:eastAsia="Times New Roman" w:hAnsi="Times New Roman"/>
          <w:szCs w:val="20"/>
          <w:lang w:eastAsia="ar-SA"/>
        </w:rPr>
        <w:lastRenderedPageBreak/>
        <w:t>k bytovému domu, číslo 302 a tieto udržiavať a ďalej ich skrášľovať. V prípade nesplnenia uvedenej povinnosti, prenajímateľ toto zabezpečí na náklady nájomcov.</w:t>
      </w:r>
    </w:p>
    <w:p w:rsidR="009D7873" w:rsidRDefault="009D7873" w:rsidP="009D7873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VI.</w:t>
      </w:r>
    </w:p>
    <w:p w:rsidR="009D7873" w:rsidRDefault="009D7873" w:rsidP="009D787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Osobitné ustanovenia</w:t>
      </w:r>
    </w:p>
    <w:p w:rsidR="009D7873" w:rsidRDefault="009D7873" w:rsidP="009D787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9D7873" w:rsidRDefault="009D7873" w:rsidP="009D787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Zmluvné strany sa dohodli na nasledovných osobitných podmienkach:</w:t>
      </w:r>
    </w:p>
    <w:p w:rsidR="009D7873" w:rsidRDefault="009D7873" w:rsidP="009D787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9D7873" w:rsidRDefault="009D7873" w:rsidP="009D7873">
      <w:pPr>
        <w:widowControl w:val="0"/>
        <w:suppressAutoHyphens/>
        <w:spacing w:after="0" w:line="240" w:lineRule="auto"/>
        <w:ind w:left="435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1.  Nájomca nemôže vykonávať bez súhlasu vlastníka bytu žiadne vnútorné a vonkajšie stavebné úpravy, montovať a umiestňovať rôzne antény, satelity, prijímače, ako i úpravy na spoločných nebytových priestoroch. Ich vykonanie sa považuje za závažné porušenie nájomnej zmluvy .</w:t>
      </w:r>
    </w:p>
    <w:p w:rsidR="009D7873" w:rsidRDefault="009D7873" w:rsidP="009D7873">
      <w:pPr>
        <w:widowControl w:val="0"/>
        <w:tabs>
          <w:tab w:val="left" w:pos="45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2.   P</w:t>
      </w:r>
      <w:r>
        <w:rPr>
          <w:rFonts w:ascii="Times New Roman" w:eastAsia="Times New Roman" w:hAnsi="Times New Roman"/>
          <w:szCs w:val="24"/>
          <w:lang w:eastAsia="ar-SA"/>
        </w:rPr>
        <w:t xml:space="preserve">očas nájmu umožní nájomca vstup do bytu zamestnancom ministerstva, príslušného krajského     </w:t>
      </w:r>
      <w:r>
        <w:rPr>
          <w:rFonts w:ascii="Times New Roman" w:eastAsia="Times New Roman" w:hAnsi="Times New Roman"/>
          <w:szCs w:val="24"/>
          <w:lang w:eastAsia="ar-SA"/>
        </w:rPr>
        <w:tab/>
        <w:t>stavebného úradu, Obce  Rudnianska Lehota a iných kontrolných orgánov, s cieľom výkonu kontroly technického stavu bytu.</w:t>
      </w:r>
    </w:p>
    <w:p w:rsidR="009D7873" w:rsidRDefault="009D7873" w:rsidP="009D7873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9D7873" w:rsidRDefault="009D7873" w:rsidP="009D7873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VII</w:t>
      </w:r>
      <w:r>
        <w:rPr>
          <w:rFonts w:ascii="Times New Roman" w:eastAsia="Times New Roman" w:hAnsi="Times New Roman"/>
          <w:b/>
          <w:sz w:val="32"/>
          <w:szCs w:val="20"/>
          <w:lang w:eastAsia="ar-SA"/>
        </w:rPr>
        <w:t>.</w:t>
      </w:r>
    </w:p>
    <w:p w:rsidR="009D7873" w:rsidRDefault="009D7873" w:rsidP="009D787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Záverečné ustanovenia</w:t>
      </w:r>
    </w:p>
    <w:p w:rsidR="009D7873" w:rsidRDefault="009D7873" w:rsidP="009D787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9D7873" w:rsidRDefault="009D7873" w:rsidP="009D7873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1.  Zmeny a doplnky tejto nájomnej zmluvy sa môžu uskutočňovať len písomnou formou a so súhlasom zmluvných strán.</w:t>
      </w:r>
    </w:p>
    <w:p w:rsidR="009D7873" w:rsidRDefault="009D7873" w:rsidP="009D7873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2.  Pokiaľ táto nájomná zmluva neobsahuje bližšie ustanovenia, vzťahujú sa na nájomný vzťah príslušné ustanovenia Občianskeho zákonníka, len v prípade, že osobitné predpisy  neobsahujú inú úpravu.</w:t>
      </w:r>
    </w:p>
    <w:p w:rsidR="009D7873" w:rsidRDefault="009D7873" w:rsidP="009D7873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3.   Nájomná zmluva sa vyhotovuje v 3 rovnopisoch, pričom jeden rovnopis je pre prenajímateľa a dva  rovnopisy pre nájomcu.</w:t>
      </w:r>
    </w:p>
    <w:p w:rsidR="009D7873" w:rsidRDefault="009D7873" w:rsidP="009D787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9D7873" w:rsidRDefault="009D7873" w:rsidP="009D7873">
      <w:pPr>
        <w:widowControl w:val="0"/>
        <w:suppressAutoHyphens/>
        <w:spacing w:before="240" w:after="0" w:line="240" w:lineRule="auto"/>
        <w:ind w:left="5000"/>
        <w:rPr>
          <w:rFonts w:ascii="Times New Roman" w:eastAsia="Times New Roman" w:hAnsi="Times New Roman"/>
          <w:szCs w:val="20"/>
          <w:lang w:eastAsia="ar-SA"/>
        </w:rPr>
      </w:pPr>
    </w:p>
    <w:p w:rsidR="009D7873" w:rsidRDefault="009D7873" w:rsidP="009D7873">
      <w:pPr>
        <w:widowControl w:val="0"/>
        <w:suppressAutoHyphens/>
        <w:spacing w:before="240" w:after="0" w:line="240" w:lineRule="auto"/>
        <w:ind w:left="5000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</w:t>
      </w:r>
    </w:p>
    <w:p w:rsidR="009D7873" w:rsidRDefault="009D7873" w:rsidP="009D7873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V Rudnianskej Lehote dňa </w:t>
      </w:r>
      <w:r w:rsidR="00381B2D">
        <w:rPr>
          <w:rFonts w:ascii="Times New Roman" w:eastAsia="Times New Roman" w:hAnsi="Times New Roman"/>
          <w:szCs w:val="20"/>
          <w:lang w:eastAsia="ar-SA"/>
        </w:rPr>
        <w:t>11.11.2015</w:t>
      </w:r>
    </w:p>
    <w:p w:rsidR="009D7873" w:rsidRDefault="009D7873" w:rsidP="009D7873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9D7873" w:rsidRDefault="009D7873" w:rsidP="009D7873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                  </w:t>
      </w:r>
    </w:p>
    <w:p w:rsidR="009D7873" w:rsidRDefault="009D7873" w:rsidP="009D7873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9D7873" w:rsidRDefault="009D7873" w:rsidP="009D7873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Prenajímateľ:                                                                                            Nájomca: </w:t>
      </w:r>
    </w:p>
    <w:p w:rsidR="009D7873" w:rsidRDefault="009D7873" w:rsidP="009D7873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9D7873" w:rsidRDefault="009D7873" w:rsidP="009D7873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9D7873" w:rsidRDefault="009D7873" w:rsidP="009D7873"/>
    <w:p w:rsidR="009D7873" w:rsidRDefault="009D7873" w:rsidP="009D7873"/>
    <w:p w:rsidR="009D7873" w:rsidRDefault="009D7873" w:rsidP="009D7873"/>
    <w:p w:rsidR="0091029D" w:rsidRDefault="0091029D"/>
    <w:sectPr w:rsidR="00910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636"/>
        </w:tabs>
        <w:ind w:left="1636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cs="Times New Roman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cs="Times New Roman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cs="Times New Roman" w:hint="default"/>
      </w:rPr>
    </w:lvl>
  </w:abstractNum>
  <w:abstractNum w:abstractNumId="7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4"/>
    <w:lvlOverride w:ilvl="0">
      <w:startOverride w:val="6"/>
    </w:lvlOverride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AF"/>
    <w:rsid w:val="00381B2D"/>
    <w:rsid w:val="003A0A07"/>
    <w:rsid w:val="008031C7"/>
    <w:rsid w:val="0091029D"/>
    <w:rsid w:val="009D7873"/>
    <w:rsid w:val="00B47EFF"/>
    <w:rsid w:val="00E537AF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87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87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2709C-0E4F-4B03-BF6E-4A0D63EA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2015-11-11T09:47:00Z</cp:lastPrinted>
  <dcterms:created xsi:type="dcterms:W3CDTF">2015-11-11T09:23:00Z</dcterms:created>
  <dcterms:modified xsi:type="dcterms:W3CDTF">2015-11-12T15:00:00Z</dcterms:modified>
</cp:coreProperties>
</file>